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2E5" w:rsidRPr="00F908AD" w:rsidRDefault="005A12E5" w:rsidP="00C03C4E">
      <w:pPr>
        <w:spacing w:line="360" w:lineRule="auto"/>
        <w:jc w:val="center"/>
        <w:rPr>
          <w:rFonts w:ascii="Arial Black" w:hAnsi="Arial Black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908AD">
        <w:rPr>
          <w:rFonts w:ascii="Arial Black" w:hAnsi="Arial Black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COMUNICATO STAMPA</w:t>
      </w:r>
    </w:p>
    <w:p w:rsidR="00F64E0F" w:rsidRDefault="00F64E0F" w:rsidP="00F64E0F">
      <w:pPr>
        <w:spacing w:line="360" w:lineRule="auto"/>
        <w:jc w:val="both"/>
        <w:rPr>
          <w:rFonts w:ascii="Verdana" w:hAnsi="Verdana"/>
          <w:b/>
        </w:rPr>
      </w:pPr>
    </w:p>
    <w:p w:rsidR="00C03C4E" w:rsidRPr="00C03C4E" w:rsidRDefault="00F64E0F" w:rsidP="00F64E0F">
      <w:pPr>
        <w:spacing w:line="360" w:lineRule="auto"/>
        <w:jc w:val="both"/>
        <w:rPr>
          <w:rFonts w:ascii="Verdana" w:hAnsi="Verdana"/>
          <w:b/>
        </w:rPr>
      </w:pPr>
      <w:r w:rsidRPr="00F64E0F">
        <w:rPr>
          <w:rFonts w:ascii="Verdana" w:hAnsi="Verdana"/>
          <w:b/>
        </w:rPr>
        <w:t>USAE</w:t>
      </w:r>
      <w:r>
        <w:rPr>
          <w:rFonts w:ascii="Verdana" w:hAnsi="Verdana"/>
          <w:b/>
        </w:rPr>
        <w:t>:</w:t>
      </w:r>
      <w:r w:rsidRPr="00F64E0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Firmato</w:t>
      </w:r>
      <w:r w:rsidRPr="00F64E0F">
        <w:rPr>
          <w:rFonts w:ascii="Verdana" w:hAnsi="Verdana"/>
          <w:b/>
        </w:rPr>
        <w:t xml:space="preserve"> l’accordo che ridefinisce i comparti di contrattazione del pubblico impiego; Bonazzi:“il Governo non ha più alibi: proceda a stanziare le risorse necessarie e si rinnovino i contratti pubblici”</w:t>
      </w:r>
      <w:r>
        <w:rPr>
          <w:rFonts w:ascii="Verdana" w:hAnsi="Verdana"/>
          <w:b/>
        </w:rPr>
        <w:t xml:space="preserve"> </w:t>
      </w:r>
    </w:p>
    <w:p w:rsidR="00F64E0F" w:rsidRDefault="00F64E0F" w:rsidP="00F64E0F"/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Firmata nella notte all’Aran l’ipotesi di accordo quadro nazionale che ridefinisce i nuovi comparti e le nuove aree di contrattazione del pubblico impiego. L’accordo conclude una trattativa avviata qualche mese fa e introduce cambiamenti rilevanti nell’assetto del sistema contrattuale pubblico.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I comparti di contrattazione passano da 11 a 4, in linea con la norma di legge che pone un tetto massimo di quattro al numero dei comparti (art. 40, comma 2 del decreto legislativo n. 165 del 2001). Si realizza pertanto un significativo accorpamento degli ambiti sui quali si svolgeranno le trattative per i rinnovi contrattuali nazionali.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I nuovi comparti sono: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-      Funzioni centrali, nel quale confluiscono gli attuali comparti Ministeri, Agenzie fiscali, Enti pubblici non economici, Enti di cui all’art. 70 del d.lgs. n. 165/2001 (in particolare: Enac, Cnel);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-      Funzioni Locali, che conserva il perimetro dell’attuale comparto Regioni-autonomie locali;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-      Istruzione e ricerca, nel quale sono compresi gli attuali comparti Scuola, Accademie e conservatori, Università, Enti pubblici di ricerca, Enti di cui all’art. 70 del d.lgs. n. 165/2001 (in particolare, Agenzia spaziale italiana);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-      Sanità, che non muta sostanzialmente la sua fisionomia, ricomprendendo gli enti ed aziende dell’attuale comparto Sanità.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Il comparto Funzioni centrali conterà circa 247.000 occupati; il comparto Funzioni locali, 457.000; il comparto Istruzione e ricerca, 1.111.000; il comparto Sanità, 531.000 (dati riferiti al 2014, Elaborazione Aran su dati conto annuale RGS).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In stretto collegamento con i quattro comparti, l’Accordo ha anche operato una ridefinizione delle aree dirigenziali, cioè degli ambiti sui quali saranno negoziati gli specifici accordi riguardanti la dirigenza pubblica.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Le nuove aree dirigenziali sono: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-       Area delle Funzioni centrali, comprendente i dirigenti delle amministrazioni che confluiscono nel comparto Funzione centrali, cui si aggiungono i professionisti e i medici degli enti pubblici non economici;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-       Area delle Funzioni locali, nel quale trovano collocazione i dirigenti degli enti del comparto Funzioni locali; i dirigenti amministrativi, tecnici e professionali degli enti ed aziende del comparto Sanità; i segretari comunali e provinciali;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 xml:space="preserve">-       Area dell’Istruzione e della ricerca, comprendente i dirigenti del comparto Istruzione e </w:t>
      </w:r>
      <w:bookmarkStart w:id="0" w:name="_GoBack"/>
      <w:bookmarkEnd w:id="0"/>
      <w:r w:rsidRPr="00F64E0F">
        <w:rPr>
          <w:rFonts w:ascii="Verdana" w:hAnsi="Verdana"/>
          <w:sz w:val="20"/>
        </w:rPr>
        <w:lastRenderedPageBreak/>
        <w:t>ricerca;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-       Area della Sanità, all’interno del quale sono collocati i dirigenti degli enti ed aziende del comparto Sanità, ad eccezione dei dirigenti amministrativi, tecnici e professionali.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>L’accordo ha inteso semplificare l’assetto attuale, ma salvaguardando talune differenze che caratterizzano il sistema amministrativo italiano. In tale ottica, è stata mantenuta la distinzione tra PA centrale e PA regionale e locale e si è tenuto conto, in special modo con riferimento alle aree dirigenziali, del nuovo profilo dell’organizzazione amministrativa, disegnato nell’ambito della riforma della pubblica amministrazione, recentemente varata dal Governo.</w:t>
      </w:r>
    </w:p>
    <w:p w:rsidR="00F64E0F" w:rsidRPr="00F64E0F" w:rsidRDefault="00F64E0F" w:rsidP="00F64E0F">
      <w:pPr>
        <w:spacing w:before="120" w:after="120"/>
        <w:jc w:val="both"/>
        <w:rPr>
          <w:rFonts w:ascii="Verdana" w:hAnsi="Verdana"/>
          <w:sz w:val="20"/>
        </w:rPr>
      </w:pPr>
      <w:r w:rsidRPr="00F64E0F">
        <w:rPr>
          <w:rFonts w:ascii="Verdana" w:hAnsi="Verdana"/>
          <w:sz w:val="20"/>
        </w:rPr>
        <w:t xml:space="preserve">A tale proposito il segretario generale USAE, Adamo Bonazzi, ha dichiarato: </w:t>
      </w:r>
    </w:p>
    <w:p w:rsidR="00F64E0F" w:rsidRPr="009F7EB4" w:rsidRDefault="00F64E0F" w:rsidP="00F64E0F">
      <w:pPr>
        <w:jc w:val="both"/>
        <w:rPr>
          <w:i/>
          <w:sz w:val="28"/>
        </w:rPr>
      </w:pPr>
      <w:r w:rsidRPr="009F7EB4">
        <w:rPr>
          <w:i/>
          <w:sz w:val="28"/>
        </w:rPr>
        <w:t>“è un accordo importante</w:t>
      </w:r>
      <w:r>
        <w:rPr>
          <w:i/>
          <w:sz w:val="28"/>
        </w:rPr>
        <w:t xml:space="preserve"> con molti </w:t>
      </w:r>
      <w:r w:rsidRPr="009F7EB4">
        <w:rPr>
          <w:i/>
          <w:sz w:val="28"/>
        </w:rPr>
        <w:t xml:space="preserve">interessi in campo,  ha comportato una trattativa delicata e difficile, che ha rischiato in alcuni momenti di  rompersi e in cui tutte le parti hanno dovuto rinunciare a qualcosa. Noi fra le altre cose avremmo preferito un diverso assetto delle Funzioni centrali ma ciò non è stato possibile. In compenso abbiamo ottenuto di codificare in modo adeguato la dirigenza delle professioni sanitarie di cui alla legge 251. Ma anche una giusta collocazione della Presidenza del Consiglio e la immodificabilità degli attuali comparti della sanità e delle Funzioni Locali </w:t>
      </w:r>
      <w:r>
        <w:rPr>
          <w:i/>
          <w:sz w:val="28"/>
        </w:rPr>
        <w:t>(</w:t>
      </w:r>
      <w:r w:rsidRPr="009F7EB4">
        <w:rPr>
          <w:i/>
          <w:sz w:val="28"/>
        </w:rPr>
        <w:t>che conserva il perimetro dell’attuale comparto Regioni-autonomie locali</w:t>
      </w:r>
      <w:r>
        <w:rPr>
          <w:i/>
          <w:sz w:val="28"/>
        </w:rPr>
        <w:t>)</w:t>
      </w:r>
      <w:r w:rsidRPr="009F7EB4">
        <w:rPr>
          <w:i/>
          <w:sz w:val="28"/>
        </w:rPr>
        <w:t xml:space="preserve">. </w:t>
      </w:r>
      <w:r w:rsidRPr="009F7EB4">
        <w:rPr>
          <w:b/>
          <w:i/>
          <w:sz w:val="28"/>
        </w:rPr>
        <w:t>Ma ciò che più  importa ora è che il Governo non ha più alibi: proceda a stanziare le risorse necessarie e si rinnovino i contratti pubblici,  lo si faccia subito!</w:t>
      </w:r>
      <w:r w:rsidRPr="009F7EB4">
        <w:rPr>
          <w:i/>
          <w:sz w:val="28"/>
        </w:rPr>
        <w:t>”</w:t>
      </w:r>
    </w:p>
    <w:p w:rsidR="00C03C4E" w:rsidRPr="00C03C4E" w:rsidRDefault="00C03C4E" w:rsidP="00C03C4E">
      <w:pPr>
        <w:spacing w:line="360" w:lineRule="auto"/>
        <w:rPr>
          <w:rFonts w:ascii="Verdana" w:hAnsi="Verdana"/>
          <w:sz w:val="20"/>
        </w:rPr>
      </w:pPr>
    </w:p>
    <w:p w:rsidR="00A967A4" w:rsidRPr="00C03C4E" w:rsidRDefault="005A12E5" w:rsidP="00C03C4E">
      <w:pPr>
        <w:spacing w:before="120" w:after="120" w:line="360" w:lineRule="auto"/>
        <w:jc w:val="right"/>
        <w:rPr>
          <w:rFonts w:ascii="Verdana" w:hAnsi="Verdana"/>
          <w:sz w:val="20"/>
        </w:rPr>
      </w:pPr>
      <w:r w:rsidRPr="00C03C4E">
        <w:rPr>
          <w:rFonts w:ascii="Verdana" w:hAnsi="Verdana"/>
          <w:sz w:val="20"/>
        </w:rPr>
        <w:t xml:space="preserve">Ufficio Stampa </w:t>
      </w:r>
      <w:r w:rsidR="00631D66" w:rsidRPr="00C03C4E">
        <w:rPr>
          <w:rFonts w:ascii="Verdana" w:hAnsi="Verdana"/>
          <w:noProof/>
          <w:sz w:val="20"/>
          <w:lang w:eastAsia="it-IT"/>
        </w:rPr>
        <w:drawing>
          <wp:anchor distT="0" distB="0" distL="114300" distR="114300" simplePos="0" relativeHeight="251656192" behindDoc="0" locked="0" layoutInCell="1" allowOverlap="1" wp14:anchorId="040BE73A" wp14:editId="57B25936">
            <wp:simplePos x="0" y="0"/>
            <wp:positionH relativeFrom="column">
              <wp:posOffset>2875280</wp:posOffset>
            </wp:positionH>
            <wp:positionV relativeFrom="paragraph">
              <wp:posOffset>8932545</wp:posOffset>
            </wp:positionV>
            <wp:extent cx="3392170" cy="17202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7A4" w:rsidRPr="00C03C4E" w:rsidSect="00F64E0F">
      <w:headerReference w:type="default" r:id="rId10"/>
      <w:footerReference w:type="default" r:id="rId11"/>
      <w:pgSz w:w="11906" w:h="16838"/>
      <w:pgMar w:top="3119" w:right="1134" w:bottom="1418" w:left="1134" w:header="42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DA" w:rsidRDefault="00FE58DA">
      <w:r>
        <w:separator/>
      </w:r>
    </w:p>
  </w:endnote>
  <w:endnote w:type="continuationSeparator" w:id="0">
    <w:p w:rsidR="00FE58DA" w:rsidRDefault="00F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437687"/>
      <w:docPartObj>
        <w:docPartGallery w:val="Page Numbers (Bottom of Page)"/>
        <w:docPartUnique/>
      </w:docPartObj>
    </w:sdtPr>
    <w:sdtContent>
      <w:p w:rsidR="00F64E0F" w:rsidRDefault="00F64E0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D4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8B0C53" w:rsidRDefault="008B0C53">
    <w:pPr>
      <w:pStyle w:val="Pidipagina"/>
      <w:ind w:right="360"/>
      <w:jc w:val="right"/>
      <w:rPr>
        <w:rFonts w:ascii="Tahoma" w:hAnsi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DA" w:rsidRDefault="00FE58DA">
      <w:r>
        <w:separator/>
      </w:r>
    </w:p>
  </w:footnote>
  <w:footnote w:type="continuationSeparator" w:id="0">
    <w:p w:rsidR="00FE58DA" w:rsidRDefault="00FE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53" w:rsidRDefault="00631D66">
    <w:pPr>
      <w:ind w:left="2127"/>
      <w:jc w:val="center"/>
      <w:rPr>
        <w:rFonts w:ascii="Tahoma" w:hAnsi="Tahoma"/>
        <w:b/>
        <w:color w:val="000000"/>
        <w:sz w:val="28"/>
      </w:rPr>
    </w:pPr>
    <w:r>
      <w:rPr>
        <w:noProof/>
        <w:lang w:eastAsia="it-IT"/>
      </w:rPr>
      <w:drawing>
        <wp:anchor distT="0" distB="0" distL="114935" distR="114935" simplePos="0" relativeHeight="251658240" behindDoc="1" locked="0" layoutInCell="1" allowOverlap="1" wp14:anchorId="7DF7285C" wp14:editId="0DD45B38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399540" cy="10515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1051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C53">
      <w:rPr>
        <w:rFonts w:ascii="Tahoma" w:hAnsi="Tahoma"/>
        <w:b/>
        <w:color w:val="000000"/>
        <w:sz w:val="28"/>
      </w:rPr>
      <w:t>Unione Sindacati Autonomi Europei</w:t>
    </w:r>
  </w:p>
  <w:p w:rsidR="008B0C53" w:rsidRDefault="008B0C53">
    <w:pPr>
      <w:pStyle w:val="Titolo1"/>
      <w:ind w:left="2127" w:firstLine="0"/>
    </w:pPr>
    <w:r>
      <w:t xml:space="preserve">Segreteria Generale </w:t>
    </w:r>
  </w:p>
  <w:p w:rsidR="008B0C53" w:rsidRDefault="008B0C53">
    <w:pPr>
      <w:ind w:left="2127"/>
      <w:jc w:val="center"/>
      <w:rPr>
        <w:rFonts w:ascii="Tahoma" w:hAnsi="Tahoma"/>
        <w:color w:val="000000"/>
        <w:sz w:val="20"/>
      </w:rPr>
    </w:pPr>
    <w:r>
      <w:rPr>
        <w:rFonts w:ascii="Tahoma" w:hAnsi="Tahoma"/>
        <w:color w:val="000000"/>
        <w:sz w:val="20"/>
      </w:rPr>
      <w:t xml:space="preserve">00155  </w:t>
    </w:r>
    <w:r>
      <w:rPr>
        <w:rFonts w:ascii="Tahoma" w:hAnsi="Tahoma"/>
        <w:b/>
        <w:color w:val="000000"/>
        <w:sz w:val="20"/>
      </w:rPr>
      <w:t>ROMA</w:t>
    </w:r>
    <w:r>
      <w:rPr>
        <w:rFonts w:ascii="Tahoma" w:hAnsi="Tahoma"/>
        <w:color w:val="000000"/>
        <w:sz w:val="20"/>
      </w:rPr>
      <w:t xml:space="preserve"> viale E. Franceschini n. 73     Tel. 06-4820175  Fax. 06-4819080</w:t>
    </w:r>
  </w:p>
  <w:p w:rsidR="008B0C53" w:rsidRDefault="008B0C53">
    <w:pPr>
      <w:ind w:left="2127"/>
      <w:jc w:val="center"/>
      <w:rPr>
        <w:rFonts w:ascii="Tahoma" w:hAnsi="Tahoma"/>
        <w:b/>
        <w:color w:val="0000FF"/>
      </w:rPr>
    </w:pPr>
    <w:r>
      <w:rPr>
        <w:rFonts w:ascii="Tahoma" w:hAnsi="Tahoma"/>
        <w:b/>
        <w:color w:val="0000FF"/>
      </w:rPr>
      <w:t xml:space="preserve">www.usae.it   info@usae.it  </w:t>
    </w:r>
  </w:p>
  <w:p w:rsidR="008B0C53" w:rsidRDefault="008B0C53">
    <w:pPr>
      <w:jc w:val="center"/>
      <w:rPr>
        <w:rFonts w:ascii="Tahoma" w:hAnsi="Tahoma"/>
        <w:b/>
        <w:color w:val="000000"/>
        <w:sz w:val="22"/>
      </w:rPr>
    </w:pPr>
  </w:p>
  <w:p w:rsidR="008B0C53" w:rsidRDefault="008B0C53">
    <w:pPr>
      <w:pStyle w:val="Lineaorizzontale"/>
      <w:spacing w:after="0"/>
      <w:jc w:val="center"/>
      <w:rPr>
        <w:rFonts w:ascii="Tahoma" w:hAnsi="Tahoma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329C4FC7"/>
    <w:multiLevelType w:val="hybridMultilevel"/>
    <w:tmpl w:val="AA9EE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10FF9"/>
    <w:multiLevelType w:val="hybridMultilevel"/>
    <w:tmpl w:val="D4CC3BD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7E"/>
    <w:rsid w:val="000268C0"/>
    <w:rsid w:val="000909D1"/>
    <w:rsid w:val="000A63D8"/>
    <w:rsid w:val="000E26B5"/>
    <w:rsid w:val="001343F5"/>
    <w:rsid w:val="001469D0"/>
    <w:rsid w:val="00184EDC"/>
    <w:rsid w:val="002242CC"/>
    <w:rsid w:val="00241D15"/>
    <w:rsid w:val="00255D28"/>
    <w:rsid w:val="002C0845"/>
    <w:rsid w:val="002C6ED2"/>
    <w:rsid w:val="0037335C"/>
    <w:rsid w:val="003A6143"/>
    <w:rsid w:val="004415F9"/>
    <w:rsid w:val="004801F7"/>
    <w:rsid w:val="004E2080"/>
    <w:rsid w:val="004E5D85"/>
    <w:rsid w:val="00524D7D"/>
    <w:rsid w:val="00531D51"/>
    <w:rsid w:val="00533CC8"/>
    <w:rsid w:val="0053530A"/>
    <w:rsid w:val="0057456F"/>
    <w:rsid w:val="005A12E5"/>
    <w:rsid w:val="005C2CFB"/>
    <w:rsid w:val="00623E10"/>
    <w:rsid w:val="00631D66"/>
    <w:rsid w:val="00694648"/>
    <w:rsid w:val="00706357"/>
    <w:rsid w:val="007351DB"/>
    <w:rsid w:val="00743649"/>
    <w:rsid w:val="0075294D"/>
    <w:rsid w:val="0075620F"/>
    <w:rsid w:val="007D286F"/>
    <w:rsid w:val="008007D4"/>
    <w:rsid w:val="008120B1"/>
    <w:rsid w:val="0082324C"/>
    <w:rsid w:val="008B0C53"/>
    <w:rsid w:val="008D002E"/>
    <w:rsid w:val="008E557E"/>
    <w:rsid w:val="008F32A1"/>
    <w:rsid w:val="00945645"/>
    <w:rsid w:val="009574D2"/>
    <w:rsid w:val="00964502"/>
    <w:rsid w:val="0098063E"/>
    <w:rsid w:val="009A1D2A"/>
    <w:rsid w:val="00A967A4"/>
    <w:rsid w:val="00AC234A"/>
    <w:rsid w:val="00AD5C97"/>
    <w:rsid w:val="00B2197D"/>
    <w:rsid w:val="00B7101B"/>
    <w:rsid w:val="00BA3698"/>
    <w:rsid w:val="00BB0C26"/>
    <w:rsid w:val="00BE7755"/>
    <w:rsid w:val="00C03C4E"/>
    <w:rsid w:val="00D10F3F"/>
    <w:rsid w:val="00D323AA"/>
    <w:rsid w:val="00D529C1"/>
    <w:rsid w:val="00D61667"/>
    <w:rsid w:val="00DA4BFA"/>
    <w:rsid w:val="00DC1C19"/>
    <w:rsid w:val="00DE71AB"/>
    <w:rsid w:val="00F10599"/>
    <w:rsid w:val="00F14CE6"/>
    <w:rsid w:val="00F64E0F"/>
    <w:rsid w:val="00F908AD"/>
    <w:rsid w:val="00FB5B03"/>
    <w:rsid w:val="00FC3208"/>
    <w:rsid w:val="00FD117B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/>
      <w:color w:val="0000FF"/>
      <w:spacing w:val="20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Caratterepredefinitoparagrafo">
    <w:name w:val="WW-Carattere predefinito paragrafo"/>
  </w:style>
  <w:style w:type="character" w:customStyle="1" w:styleId="span">
    <w:name w:val="span"/>
    <w:basedOn w:val="WW-Caratterepredefinitoparagrafo"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FontStyle11">
    <w:name w:val="Font Style11"/>
    <w:rPr>
      <w:rFonts w:ascii="Verdana" w:hAnsi="Verdana"/>
      <w:b/>
      <w:bCs/>
      <w:sz w:val="20"/>
      <w:szCs w:val="20"/>
    </w:rPr>
  </w:style>
  <w:style w:type="character" w:customStyle="1" w:styleId="FontStyle12">
    <w:name w:val="Font Style12"/>
    <w:rPr>
      <w:rFonts w:ascii="Verdana" w:hAnsi="Verdana"/>
      <w:sz w:val="20"/>
      <w:szCs w:val="20"/>
    </w:rPr>
  </w:style>
  <w:style w:type="character" w:customStyle="1" w:styleId="FontStyle14">
    <w:name w:val="Font Style14"/>
    <w:rPr>
      <w:rFonts w:ascii="Verdana" w:hAnsi="Verdana"/>
      <w:i/>
      <w:iCs/>
      <w:sz w:val="20"/>
      <w:szCs w:val="20"/>
    </w:rPr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Pr>
      <w:rFonts w:ascii="Tahoma" w:hAnsi="Tahoma"/>
    </w:rPr>
  </w:style>
  <w:style w:type="paragraph" w:styleId="Elenco">
    <w:name w:val="List"/>
    <w:basedOn w:val="Normale"/>
    <w:pPr>
      <w:ind w:left="283" w:hanging="283"/>
    </w:pPr>
  </w:style>
  <w:style w:type="paragraph" w:customStyle="1" w:styleId="Didascalia1">
    <w:name w:val="Didascalia1"/>
    <w:basedOn w:val="Normale"/>
    <w:next w:val="Normale"/>
    <w:pPr>
      <w:spacing w:before="120" w:after="120"/>
    </w:pPr>
    <w:rPr>
      <w:b/>
      <w:bCs/>
      <w:sz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">
    <w:name w:val="p"/>
    <w:basedOn w:val="Normale"/>
    <w:pPr>
      <w:spacing w:before="100" w:after="100"/>
    </w:pPr>
    <w:rPr>
      <w:rFonts w:ascii="Arial Unicode MS" w:hAnsi="Arial Unicode MS"/>
    </w:rPr>
  </w:style>
  <w:style w:type="paragraph" w:styleId="Rientrocorpodeltesto">
    <w:name w:val="Body Text Indent"/>
    <w:basedOn w:val="Corpotesto"/>
    <w:pPr>
      <w:ind w:left="283"/>
    </w:pPr>
  </w:style>
  <w:style w:type="paragraph" w:customStyle="1" w:styleId="WW-NormaleWeb">
    <w:name w:val="WW-Normale (Web)"/>
    <w:basedOn w:val="Normale"/>
    <w:pPr>
      <w:spacing w:before="100" w:after="100"/>
    </w:pPr>
    <w:rPr>
      <w:rFonts w:ascii="Arial Unicode MS" w:hAnsi="Arial Unicode M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Tahoma" w:hAnsi="Tahoma"/>
      <w:b/>
      <w:sz w:val="28"/>
    </w:rPr>
  </w:style>
  <w:style w:type="paragraph" w:customStyle="1" w:styleId="Lineaorizzontale">
    <w:name w:val="Linea orizzontale"/>
    <w:basedOn w:val="Normale"/>
    <w:next w:val="Corpotesto"/>
    <w:pPr>
      <w:pBdr>
        <w:bottom w:val="double" w:sz="1" w:space="0" w:color="808080"/>
      </w:pBdr>
      <w:spacing w:after="283"/>
    </w:pPr>
    <w:rPr>
      <w:sz w:val="1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Data1">
    <w:name w:val="Data1"/>
    <w:basedOn w:val="Normale"/>
    <w:next w:val="Normale"/>
  </w:style>
  <w:style w:type="paragraph" w:customStyle="1" w:styleId="Elenco21">
    <w:name w:val="Elenco 21"/>
    <w:basedOn w:val="Normale"/>
    <w:pPr>
      <w:ind w:left="566" w:hanging="283"/>
    </w:pPr>
  </w:style>
  <w:style w:type="paragraph" w:customStyle="1" w:styleId="Elenco31">
    <w:name w:val="Elenco 31"/>
    <w:basedOn w:val="Normale"/>
    <w:pPr>
      <w:ind w:left="849" w:hanging="283"/>
    </w:pPr>
  </w:style>
  <w:style w:type="paragraph" w:customStyle="1" w:styleId="Elenco41">
    <w:name w:val="Elenco 41"/>
    <w:basedOn w:val="Normale"/>
    <w:pPr>
      <w:ind w:left="1132" w:hanging="283"/>
    </w:pPr>
  </w:style>
  <w:style w:type="paragraph" w:customStyle="1" w:styleId="Elenco51">
    <w:name w:val="Elenco 51"/>
    <w:basedOn w:val="Normale"/>
    <w:pPr>
      <w:ind w:left="1415" w:hanging="283"/>
    </w:pPr>
  </w:style>
  <w:style w:type="paragraph" w:customStyle="1" w:styleId="Elencocontinua1">
    <w:name w:val="Elenco continua1"/>
    <w:basedOn w:val="Normale"/>
    <w:pPr>
      <w:spacing w:after="120"/>
      <w:ind w:left="283"/>
    </w:pPr>
  </w:style>
  <w:style w:type="paragraph" w:customStyle="1" w:styleId="Elencocontinua21">
    <w:name w:val="Elenco continua 21"/>
    <w:basedOn w:val="Normale"/>
    <w:pPr>
      <w:spacing w:after="120"/>
      <w:ind w:left="566"/>
    </w:pPr>
  </w:style>
  <w:style w:type="paragraph" w:customStyle="1" w:styleId="Elencocontinua31">
    <w:name w:val="Elenco continua 31"/>
    <w:basedOn w:val="Normale"/>
    <w:pPr>
      <w:spacing w:after="120"/>
      <w:ind w:left="849"/>
    </w:pPr>
  </w:style>
  <w:style w:type="paragraph" w:customStyle="1" w:styleId="Elencocontinua41">
    <w:name w:val="Elenco continua 41"/>
    <w:basedOn w:val="Normale"/>
    <w:pPr>
      <w:spacing w:after="120"/>
      <w:ind w:left="1132"/>
    </w:pPr>
  </w:style>
  <w:style w:type="paragraph" w:customStyle="1" w:styleId="Elencocontinua51">
    <w:name w:val="Elenco continua 51"/>
    <w:basedOn w:val="Normale"/>
    <w:pPr>
      <w:spacing w:after="120"/>
      <w:ind w:left="1415"/>
    </w:p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  <w:pPr>
      <w:ind w:left="4252"/>
    </w:pPr>
  </w:style>
  <w:style w:type="paragraph" w:styleId="Indice1">
    <w:name w:val="index 1"/>
    <w:basedOn w:val="Normale"/>
    <w:next w:val="Normale"/>
    <w:pPr>
      <w:ind w:left="240" w:hanging="240"/>
    </w:pPr>
  </w:style>
  <w:style w:type="paragraph" w:styleId="Indice2">
    <w:name w:val="index 2"/>
    <w:basedOn w:val="Normale"/>
    <w:next w:val="Normale"/>
    <w:pPr>
      <w:ind w:left="480" w:hanging="240"/>
    </w:pPr>
  </w:style>
  <w:style w:type="paragraph" w:styleId="Indice3">
    <w:name w:val="index 3"/>
    <w:basedOn w:val="Normale"/>
    <w:next w:val="Normale"/>
    <w:pPr>
      <w:ind w:left="720" w:hanging="240"/>
    </w:pPr>
  </w:style>
  <w:style w:type="paragraph" w:styleId="Sommario4">
    <w:name w:val="toc 4"/>
    <w:basedOn w:val="Normale"/>
    <w:next w:val="Normale"/>
    <w:pPr>
      <w:ind w:left="960" w:hanging="240"/>
    </w:pPr>
  </w:style>
  <w:style w:type="paragraph" w:styleId="Sommario5">
    <w:name w:val="toc 5"/>
    <w:basedOn w:val="Normale"/>
    <w:next w:val="Normale"/>
    <w:pPr>
      <w:ind w:left="1200" w:hanging="240"/>
    </w:pPr>
  </w:style>
  <w:style w:type="paragraph" w:styleId="Sommario6">
    <w:name w:val="toc 6"/>
    <w:basedOn w:val="Normale"/>
    <w:next w:val="Normale"/>
    <w:pPr>
      <w:ind w:left="1440" w:hanging="240"/>
    </w:pPr>
  </w:style>
  <w:style w:type="paragraph" w:styleId="Sommario7">
    <w:name w:val="toc 7"/>
    <w:basedOn w:val="Normale"/>
    <w:next w:val="Normale"/>
    <w:pPr>
      <w:ind w:left="1680" w:hanging="240"/>
    </w:pPr>
  </w:style>
  <w:style w:type="paragraph" w:styleId="Sommario8">
    <w:name w:val="toc 8"/>
    <w:basedOn w:val="Normale"/>
    <w:next w:val="Normale"/>
    <w:pPr>
      <w:ind w:left="1920" w:hanging="240"/>
    </w:pPr>
  </w:style>
  <w:style w:type="paragraph" w:styleId="Sommario9">
    <w:name w:val="toc 9"/>
    <w:basedOn w:val="Normale"/>
    <w:next w:val="Normale"/>
    <w:pPr>
      <w:ind w:left="2160" w:hanging="240"/>
    </w:pPr>
  </w:style>
  <w:style w:type="paragraph" w:customStyle="1" w:styleId="Indicedellefigure1">
    <w:name w:val="Indice delle figure1"/>
    <w:basedOn w:val="Normale"/>
    <w:next w:val="Normale"/>
    <w:pPr>
      <w:ind w:left="480" w:hanging="480"/>
    </w:pPr>
  </w:style>
  <w:style w:type="paragraph" w:customStyle="1" w:styleId="Indicefonti1">
    <w:name w:val="Indice fonti1"/>
    <w:basedOn w:val="Normale"/>
    <w:next w:val="Normale"/>
    <w:pPr>
      <w:ind w:left="240" w:hanging="240"/>
    </w:pPr>
  </w:style>
  <w:style w:type="paragraph" w:styleId="Indirizzodestinatario">
    <w:name w:val="envelope address"/>
    <w:basedOn w:val="Normale"/>
    <w:pPr>
      <w:ind w:left="2880"/>
    </w:pPr>
    <w:rPr>
      <w:rFonts w:ascii="Arial" w:hAnsi="Arial" w:cs="Arial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  <w:sz w:val="20"/>
    </w:rPr>
  </w:style>
  <w:style w:type="paragraph" w:customStyle="1" w:styleId="Intestazionemessaggio1">
    <w:name w:val="Intestazione messaggio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Intestazionenota1">
    <w:name w:val="Intestazione nota1"/>
    <w:basedOn w:val="Normale"/>
    <w:next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szCs w:val="24"/>
    </w:rPr>
  </w:style>
  <w:style w:type="paragraph" w:customStyle="1" w:styleId="Numeroelenco1">
    <w:name w:val="Numero elenco1"/>
    <w:basedOn w:val="Normale"/>
    <w:pPr>
      <w:tabs>
        <w:tab w:val="num" w:pos="360"/>
      </w:tabs>
      <w:ind w:left="360" w:hanging="360"/>
    </w:pPr>
  </w:style>
  <w:style w:type="paragraph" w:customStyle="1" w:styleId="Numeroelenco21">
    <w:name w:val="Numero elenco 21"/>
    <w:basedOn w:val="Normale"/>
    <w:pPr>
      <w:tabs>
        <w:tab w:val="num" w:pos="643"/>
      </w:tabs>
      <w:ind w:left="643" w:hanging="360"/>
    </w:pPr>
  </w:style>
  <w:style w:type="paragraph" w:customStyle="1" w:styleId="Numeroelenco31">
    <w:name w:val="Numero elenco 31"/>
    <w:basedOn w:val="Normale"/>
    <w:pPr>
      <w:tabs>
        <w:tab w:val="num" w:pos="926"/>
      </w:tabs>
      <w:ind w:left="926" w:hanging="360"/>
    </w:pPr>
  </w:style>
  <w:style w:type="paragraph" w:customStyle="1" w:styleId="Numeroelenco41">
    <w:name w:val="Numero elenco 41"/>
    <w:basedOn w:val="Normale"/>
    <w:pPr>
      <w:tabs>
        <w:tab w:val="num" w:pos="1209"/>
      </w:tabs>
      <w:ind w:left="1209" w:hanging="360"/>
    </w:pPr>
  </w:style>
  <w:style w:type="paragraph" w:customStyle="1" w:styleId="Numeroelenco51">
    <w:name w:val="Numero elenco 51"/>
    <w:basedOn w:val="Normale"/>
    <w:pPr>
      <w:tabs>
        <w:tab w:val="num" w:pos="1492"/>
      </w:tabs>
      <w:ind w:left="1492" w:hanging="360"/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</w:rPr>
  </w:style>
  <w:style w:type="paragraph" w:customStyle="1" w:styleId="Primorientrocorpodeltesto1">
    <w:name w:val="Primo rientro corpo del testo1"/>
    <w:basedOn w:val="Corpotesto"/>
    <w:pPr>
      <w:spacing w:after="120"/>
      <w:ind w:firstLine="210"/>
    </w:pPr>
    <w:rPr>
      <w:rFonts w:ascii="Times New Roman" w:hAnsi="Times New Roman"/>
    </w:rPr>
  </w:style>
  <w:style w:type="paragraph" w:customStyle="1" w:styleId="Primorientrocorpodeltesto21">
    <w:name w:val="Primo rientro corpo del testo 21"/>
    <w:basedOn w:val="Rientrocorpodeltesto"/>
    <w:pPr>
      <w:spacing w:after="120"/>
      <w:ind w:firstLine="210"/>
    </w:pPr>
    <w:rPr>
      <w:rFonts w:ascii="Times New Roman" w:hAnsi="Times New Roman"/>
    </w:rPr>
  </w:style>
  <w:style w:type="paragraph" w:customStyle="1" w:styleId="Puntoelenco1">
    <w:name w:val="Punto elenco1"/>
    <w:basedOn w:val="Normale"/>
    <w:pPr>
      <w:tabs>
        <w:tab w:val="num" w:pos="360"/>
      </w:tabs>
      <w:ind w:left="360" w:hanging="360"/>
    </w:pPr>
  </w:style>
  <w:style w:type="paragraph" w:customStyle="1" w:styleId="Puntoelenco21">
    <w:name w:val="Punto elenco 21"/>
    <w:basedOn w:val="Normale"/>
    <w:pPr>
      <w:tabs>
        <w:tab w:val="num" w:pos="643"/>
      </w:tabs>
      <w:ind w:left="643" w:hanging="360"/>
    </w:pPr>
  </w:style>
  <w:style w:type="paragraph" w:customStyle="1" w:styleId="Puntoelenco31">
    <w:name w:val="Punto elenco 31"/>
    <w:basedOn w:val="Normale"/>
    <w:pPr>
      <w:tabs>
        <w:tab w:val="num" w:pos="926"/>
      </w:tabs>
      <w:ind w:left="926" w:hanging="360"/>
    </w:pPr>
  </w:style>
  <w:style w:type="paragraph" w:customStyle="1" w:styleId="Puntoelenco41">
    <w:name w:val="Punto elenco 41"/>
    <w:basedOn w:val="Normale"/>
    <w:pPr>
      <w:tabs>
        <w:tab w:val="num" w:pos="1209"/>
      </w:tabs>
      <w:ind w:left="1209" w:hanging="360"/>
    </w:pPr>
  </w:style>
  <w:style w:type="paragraph" w:customStyle="1" w:styleId="Puntoelenco51">
    <w:name w:val="Punto elenco 51"/>
    <w:basedOn w:val="Normale"/>
    <w:pPr>
      <w:tabs>
        <w:tab w:val="num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customStyle="1" w:styleId="Sommario41">
    <w:name w:val="Sommario 41"/>
    <w:basedOn w:val="Normale"/>
    <w:next w:val="Normale"/>
    <w:pPr>
      <w:ind w:left="720"/>
    </w:pPr>
  </w:style>
  <w:style w:type="paragraph" w:customStyle="1" w:styleId="Sommario51">
    <w:name w:val="Sommario 51"/>
    <w:basedOn w:val="Normale"/>
    <w:next w:val="Normale"/>
    <w:pPr>
      <w:ind w:left="960"/>
    </w:pPr>
  </w:style>
  <w:style w:type="paragraph" w:customStyle="1" w:styleId="Sommario61">
    <w:name w:val="Sommario 61"/>
    <w:basedOn w:val="Normale"/>
    <w:next w:val="Normale"/>
    <w:pPr>
      <w:ind w:left="1200"/>
    </w:pPr>
  </w:style>
  <w:style w:type="paragraph" w:customStyle="1" w:styleId="Sommario71">
    <w:name w:val="Sommario 71"/>
    <w:basedOn w:val="Normale"/>
    <w:next w:val="Normale"/>
    <w:pPr>
      <w:ind w:left="1440"/>
    </w:pPr>
  </w:style>
  <w:style w:type="paragraph" w:customStyle="1" w:styleId="Sommario81">
    <w:name w:val="Sommario 81"/>
    <w:basedOn w:val="Normale"/>
    <w:next w:val="Normale"/>
    <w:pPr>
      <w:ind w:left="1680"/>
    </w:pPr>
  </w:style>
  <w:style w:type="paragraph" w:customStyle="1" w:styleId="Sommario91">
    <w:name w:val="Sommario 91"/>
    <w:basedOn w:val="Normale"/>
    <w:next w:val="Normale"/>
    <w:pPr>
      <w:ind w:left="1920"/>
    </w:p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  <w:szCs w:val="24"/>
    </w:rPr>
  </w:style>
  <w:style w:type="paragraph" w:customStyle="1" w:styleId="Testocommento1">
    <w:name w:val="Testo commento1"/>
    <w:basedOn w:val="Normale"/>
    <w:rPr>
      <w:sz w:val="20"/>
    </w:rPr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customStyle="1" w:styleId="Testomacro1">
    <w:name w:val="Testo macro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rPr>
      <w:sz w:val="20"/>
    </w:rPr>
  </w:style>
  <w:style w:type="paragraph" w:styleId="Testonotadichiusura">
    <w:name w:val="endnote text"/>
    <w:basedOn w:val="Normale"/>
    <w:rPr>
      <w:sz w:val="20"/>
    </w:rPr>
  </w:style>
  <w:style w:type="paragraph" w:styleId="Titolo">
    <w:name w:val="Title"/>
    <w:basedOn w:val="Normale"/>
    <w:next w:val="Sottotitolo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itoloindice">
    <w:name w:val="index heading"/>
    <w:basedOn w:val="Normale"/>
    <w:next w:val="Indice1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e"/>
    <w:next w:val="Normale"/>
    <w:pPr>
      <w:spacing w:before="120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e"/>
    <w:pPr>
      <w:suppressAutoHyphens w:val="0"/>
      <w:autoSpaceDE w:val="0"/>
      <w:spacing w:line="274" w:lineRule="exact"/>
      <w:jc w:val="both"/>
    </w:pPr>
    <w:rPr>
      <w:rFonts w:ascii="Verdana" w:hAnsi="Verdana"/>
      <w:sz w:val="20"/>
      <w:szCs w:val="24"/>
    </w:rPr>
  </w:style>
  <w:style w:type="paragraph" w:customStyle="1" w:styleId="Style2">
    <w:name w:val="Style2"/>
    <w:basedOn w:val="Normale"/>
    <w:pPr>
      <w:suppressAutoHyphens w:val="0"/>
      <w:autoSpaceDE w:val="0"/>
      <w:spacing w:line="266" w:lineRule="exact"/>
    </w:pPr>
    <w:rPr>
      <w:rFonts w:ascii="Verdana" w:hAnsi="Verdana"/>
      <w:sz w:val="20"/>
      <w:szCs w:val="24"/>
    </w:rPr>
  </w:style>
  <w:style w:type="paragraph" w:customStyle="1" w:styleId="Style3">
    <w:name w:val="Style3"/>
    <w:basedOn w:val="Normale"/>
    <w:pPr>
      <w:suppressAutoHyphens w:val="0"/>
      <w:autoSpaceDE w:val="0"/>
      <w:spacing w:line="405" w:lineRule="exact"/>
      <w:ind w:firstLine="835"/>
      <w:jc w:val="both"/>
    </w:pPr>
    <w:rPr>
      <w:rFonts w:ascii="Verdana" w:hAnsi="Verdana"/>
      <w:sz w:val="20"/>
      <w:szCs w:val="24"/>
    </w:rPr>
  </w:style>
  <w:style w:type="paragraph" w:customStyle="1" w:styleId="Style4">
    <w:name w:val="Style4"/>
    <w:basedOn w:val="Normale"/>
    <w:pPr>
      <w:suppressAutoHyphens w:val="0"/>
      <w:autoSpaceDE w:val="0"/>
      <w:spacing w:line="310" w:lineRule="exact"/>
      <w:ind w:hanging="1512"/>
    </w:pPr>
    <w:rPr>
      <w:rFonts w:ascii="Verdana" w:hAnsi="Verdana"/>
      <w:sz w:val="20"/>
      <w:szCs w:val="24"/>
    </w:rPr>
  </w:style>
  <w:style w:type="paragraph" w:customStyle="1" w:styleId="Contenutocornice">
    <w:name w:val="Contenuto cornice"/>
    <w:basedOn w:val="Corpo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E0F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/>
      <w:color w:val="0000FF"/>
      <w:spacing w:val="20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Caratterepredefinitoparagrafo">
    <w:name w:val="WW-Carattere predefinito paragrafo"/>
  </w:style>
  <w:style w:type="character" w:customStyle="1" w:styleId="span">
    <w:name w:val="span"/>
    <w:basedOn w:val="WW-Caratterepredefinitoparagrafo"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FontStyle11">
    <w:name w:val="Font Style11"/>
    <w:rPr>
      <w:rFonts w:ascii="Verdana" w:hAnsi="Verdana"/>
      <w:b/>
      <w:bCs/>
      <w:sz w:val="20"/>
      <w:szCs w:val="20"/>
    </w:rPr>
  </w:style>
  <w:style w:type="character" w:customStyle="1" w:styleId="FontStyle12">
    <w:name w:val="Font Style12"/>
    <w:rPr>
      <w:rFonts w:ascii="Verdana" w:hAnsi="Verdana"/>
      <w:sz w:val="20"/>
      <w:szCs w:val="20"/>
    </w:rPr>
  </w:style>
  <w:style w:type="character" w:customStyle="1" w:styleId="FontStyle14">
    <w:name w:val="Font Style14"/>
    <w:rPr>
      <w:rFonts w:ascii="Verdana" w:hAnsi="Verdana"/>
      <w:i/>
      <w:iCs/>
      <w:sz w:val="20"/>
      <w:szCs w:val="20"/>
    </w:rPr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Pr>
      <w:rFonts w:ascii="Tahoma" w:hAnsi="Tahoma"/>
    </w:rPr>
  </w:style>
  <w:style w:type="paragraph" w:styleId="Elenco">
    <w:name w:val="List"/>
    <w:basedOn w:val="Normale"/>
    <w:pPr>
      <w:ind w:left="283" w:hanging="283"/>
    </w:pPr>
  </w:style>
  <w:style w:type="paragraph" w:customStyle="1" w:styleId="Didascalia1">
    <w:name w:val="Didascalia1"/>
    <w:basedOn w:val="Normale"/>
    <w:next w:val="Normale"/>
    <w:pPr>
      <w:spacing w:before="120" w:after="120"/>
    </w:pPr>
    <w:rPr>
      <w:b/>
      <w:bCs/>
      <w:sz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">
    <w:name w:val="p"/>
    <w:basedOn w:val="Normale"/>
    <w:pPr>
      <w:spacing w:before="100" w:after="100"/>
    </w:pPr>
    <w:rPr>
      <w:rFonts w:ascii="Arial Unicode MS" w:hAnsi="Arial Unicode MS"/>
    </w:rPr>
  </w:style>
  <w:style w:type="paragraph" w:styleId="Rientrocorpodeltesto">
    <w:name w:val="Body Text Indent"/>
    <w:basedOn w:val="Corpotesto"/>
    <w:pPr>
      <w:ind w:left="283"/>
    </w:pPr>
  </w:style>
  <w:style w:type="paragraph" w:customStyle="1" w:styleId="WW-NormaleWeb">
    <w:name w:val="WW-Normale (Web)"/>
    <w:basedOn w:val="Normale"/>
    <w:pPr>
      <w:spacing w:before="100" w:after="100"/>
    </w:pPr>
    <w:rPr>
      <w:rFonts w:ascii="Arial Unicode MS" w:hAnsi="Arial Unicode M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Tahoma" w:hAnsi="Tahoma"/>
      <w:b/>
      <w:sz w:val="28"/>
    </w:rPr>
  </w:style>
  <w:style w:type="paragraph" w:customStyle="1" w:styleId="Lineaorizzontale">
    <w:name w:val="Linea orizzontale"/>
    <w:basedOn w:val="Normale"/>
    <w:next w:val="Corpotesto"/>
    <w:pPr>
      <w:pBdr>
        <w:bottom w:val="double" w:sz="1" w:space="0" w:color="808080"/>
      </w:pBdr>
      <w:spacing w:after="283"/>
    </w:pPr>
    <w:rPr>
      <w:sz w:val="1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Data1">
    <w:name w:val="Data1"/>
    <w:basedOn w:val="Normale"/>
    <w:next w:val="Normale"/>
  </w:style>
  <w:style w:type="paragraph" w:customStyle="1" w:styleId="Elenco21">
    <w:name w:val="Elenco 21"/>
    <w:basedOn w:val="Normale"/>
    <w:pPr>
      <w:ind w:left="566" w:hanging="283"/>
    </w:pPr>
  </w:style>
  <w:style w:type="paragraph" w:customStyle="1" w:styleId="Elenco31">
    <w:name w:val="Elenco 31"/>
    <w:basedOn w:val="Normale"/>
    <w:pPr>
      <w:ind w:left="849" w:hanging="283"/>
    </w:pPr>
  </w:style>
  <w:style w:type="paragraph" w:customStyle="1" w:styleId="Elenco41">
    <w:name w:val="Elenco 41"/>
    <w:basedOn w:val="Normale"/>
    <w:pPr>
      <w:ind w:left="1132" w:hanging="283"/>
    </w:pPr>
  </w:style>
  <w:style w:type="paragraph" w:customStyle="1" w:styleId="Elenco51">
    <w:name w:val="Elenco 51"/>
    <w:basedOn w:val="Normale"/>
    <w:pPr>
      <w:ind w:left="1415" w:hanging="283"/>
    </w:pPr>
  </w:style>
  <w:style w:type="paragraph" w:customStyle="1" w:styleId="Elencocontinua1">
    <w:name w:val="Elenco continua1"/>
    <w:basedOn w:val="Normale"/>
    <w:pPr>
      <w:spacing w:after="120"/>
      <w:ind w:left="283"/>
    </w:pPr>
  </w:style>
  <w:style w:type="paragraph" w:customStyle="1" w:styleId="Elencocontinua21">
    <w:name w:val="Elenco continua 21"/>
    <w:basedOn w:val="Normale"/>
    <w:pPr>
      <w:spacing w:after="120"/>
      <w:ind w:left="566"/>
    </w:pPr>
  </w:style>
  <w:style w:type="paragraph" w:customStyle="1" w:styleId="Elencocontinua31">
    <w:name w:val="Elenco continua 31"/>
    <w:basedOn w:val="Normale"/>
    <w:pPr>
      <w:spacing w:after="120"/>
      <w:ind w:left="849"/>
    </w:pPr>
  </w:style>
  <w:style w:type="paragraph" w:customStyle="1" w:styleId="Elencocontinua41">
    <w:name w:val="Elenco continua 41"/>
    <w:basedOn w:val="Normale"/>
    <w:pPr>
      <w:spacing w:after="120"/>
      <w:ind w:left="1132"/>
    </w:pPr>
  </w:style>
  <w:style w:type="paragraph" w:customStyle="1" w:styleId="Elencocontinua51">
    <w:name w:val="Elenco continua 51"/>
    <w:basedOn w:val="Normale"/>
    <w:pPr>
      <w:spacing w:after="120"/>
      <w:ind w:left="1415"/>
    </w:p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  <w:pPr>
      <w:ind w:left="4252"/>
    </w:pPr>
  </w:style>
  <w:style w:type="paragraph" w:styleId="Indice1">
    <w:name w:val="index 1"/>
    <w:basedOn w:val="Normale"/>
    <w:next w:val="Normale"/>
    <w:pPr>
      <w:ind w:left="240" w:hanging="240"/>
    </w:pPr>
  </w:style>
  <w:style w:type="paragraph" w:styleId="Indice2">
    <w:name w:val="index 2"/>
    <w:basedOn w:val="Normale"/>
    <w:next w:val="Normale"/>
    <w:pPr>
      <w:ind w:left="480" w:hanging="240"/>
    </w:pPr>
  </w:style>
  <w:style w:type="paragraph" w:styleId="Indice3">
    <w:name w:val="index 3"/>
    <w:basedOn w:val="Normale"/>
    <w:next w:val="Normale"/>
    <w:pPr>
      <w:ind w:left="720" w:hanging="240"/>
    </w:pPr>
  </w:style>
  <w:style w:type="paragraph" w:styleId="Sommario4">
    <w:name w:val="toc 4"/>
    <w:basedOn w:val="Normale"/>
    <w:next w:val="Normale"/>
    <w:pPr>
      <w:ind w:left="960" w:hanging="240"/>
    </w:pPr>
  </w:style>
  <w:style w:type="paragraph" w:styleId="Sommario5">
    <w:name w:val="toc 5"/>
    <w:basedOn w:val="Normale"/>
    <w:next w:val="Normale"/>
    <w:pPr>
      <w:ind w:left="1200" w:hanging="240"/>
    </w:pPr>
  </w:style>
  <w:style w:type="paragraph" w:styleId="Sommario6">
    <w:name w:val="toc 6"/>
    <w:basedOn w:val="Normale"/>
    <w:next w:val="Normale"/>
    <w:pPr>
      <w:ind w:left="1440" w:hanging="240"/>
    </w:pPr>
  </w:style>
  <w:style w:type="paragraph" w:styleId="Sommario7">
    <w:name w:val="toc 7"/>
    <w:basedOn w:val="Normale"/>
    <w:next w:val="Normale"/>
    <w:pPr>
      <w:ind w:left="1680" w:hanging="240"/>
    </w:pPr>
  </w:style>
  <w:style w:type="paragraph" w:styleId="Sommario8">
    <w:name w:val="toc 8"/>
    <w:basedOn w:val="Normale"/>
    <w:next w:val="Normale"/>
    <w:pPr>
      <w:ind w:left="1920" w:hanging="240"/>
    </w:pPr>
  </w:style>
  <w:style w:type="paragraph" w:styleId="Sommario9">
    <w:name w:val="toc 9"/>
    <w:basedOn w:val="Normale"/>
    <w:next w:val="Normale"/>
    <w:pPr>
      <w:ind w:left="2160" w:hanging="240"/>
    </w:pPr>
  </w:style>
  <w:style w:type="paragraph" w:customStyle="1" w:styleId="Indicedellefigure1">
    <w:name w:val="Indice delle figure1"/>
    <w:basedOn w:val="Normale"/>
    <w:next w:val="Normale"/>
    <w:pPr>
      <w:ind w:left="480" w:hanging="480"/>
    </w:pPr>
  </w:style>
  <w:style w:type="paragraph" w:customStyle="1" w:styleId="Indicefonti1">
    <w:name w:val="Indice fonti1"/>
    <w:basedOn w:val="Normale"/>
    <w:next w:val="Normale"/>
    <w:pPr>
      <w:ind w:left="240" w:hanging="240"/>
    </w:pPr>
  </w:style>
  <w:style w:type="paragraph" w:styleId="Indirizzodestinatario">
    <w:name w:val="envelope address"/>
    <w:basedOn w:val="Normale"/>
    <w:pPr>
      <w:ind w:left="2880"/>
    </w:pPr>
    <w:rPr>
      <w:rFonts w:ascii="Arial" w:hAnsi="Arial" w:cs="Arial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  <w:sz w:val="20"/>
    </w:rPr>
  </w:style>
  <w:style w:type="paragraph" w:customStyle="1" w:styleId="Intestazionemessaggio1">
    <w:name w:val="Intestazione messaggio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Intestazionenota1">
    <w:name w:val="Intestazione nota1"/>
    <w:basedOn w:val="Normale"/>
    <w:next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szCs w:val="24"/>
    </w:rPr>
  </w:style>
  <w:style w:type="paragraph" w:customStyle="1" w:styleId="Numeroelenco1">
    <w:name w:val="Numero elenco1"/>
    <w:basedOn w:val="Normale"/>
    <w:pPr>
      <w:tabs>
        <w:tab w:val="num" w:pos="360"/>
      </w:tabs>
      <w:ind w:left="360" w:hanging="360"/>
    </w:pPr>
  </w:style>
  <w:style w:type="paragraph" w:customStyle="1" w:styleId="Numeroelenco21">
    <w:name w:val="Numero elenco 21"/>
    <w:basedOn w:val="Normale"/>
    <w:pPr>
      <w:tabs>
        <w:tab w:val="num" w:pos="643"/>
      </w:tabs>
      <w:ind w:left="643" w:hanging="360"/>
    </w:pPr>
  </w:style>
  <w:style w:type="paragraph" w:customStyle="1" w:styleId="Numeroelenco31">
    <w:name w:val="Numero elenco 31"/>
    <w:basedOn w:val="Normale"/>
    <w:pPr>
      <w:tabs>
        <w:tab w:val="num" w:pos="926"/>
      </w:tabs>
      <w:ind w:left="926" w:hanging="360"/>
    </w:pPr>
  </w:style>
  <w:style w:type="paragraph" w:customStyle="1" w:styleId="Numeroelenco41">
    <w:name w:val="Numero elenco 41"/>
    <w:basedOn w:val="Normale"/>
    <w:pPr>
      <w:tabs>
        <w:tab w:val="num" w:pos="1209"/>
      </w:tabs>
      <w:ind w:left="1209" w:hanging="360"/>
    </w:pPr>
  </w:style>
  <w:style w:type="paragraph" w:customStyle="1" w:styleId="Numeroelenco51">
    <w:name w:val="Numero elenco 51"/>
    <w:basedOn w:val="Normale"/>
    <w:pPr>
      <w:tabs>
        <w:tab w:val="num" w:pos="1492"/>
      </w:tabs>
      <w:ind w:left="1492" w:hanging="360"/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</w:rPr>
  </w:style>
  <w:style w:type="paragraph" w:customStyle="1" w:styleId="Primorientrocorpodeltesto1">
    <w:name w:val="Primo rientro corpo del testo1"/>
    <w:basedOn w:val="Corpotesto"/>
    <w:pPr>
      <w:spacing w:after="120"/>
      <w:ind w:firstLine="210"/>
    </w:pPr>
    <w:rPr>
      <w:rFonts w:ascii="Times New Roman" w:hAnsi="Times New Roman"/>
    </w:rPr>
  </w:style>
  <w:style w:type="paragraph" w:customStyle="1" w:styleId="Primorientrocorpodeltesto21">
    <w:name w:val="Primo rientro corpo del testo 21"/>
    <w:basedOn w:val="Rientrocorpodeltesto"/>
    <w:pPr>
      <w:spacing w:after="120"/>
      <w:ind w:firstLine="210"/>
    </w:pPr>
    <w:rPr>
      <w:rFonts w:ascii="Times New Roman" w:hAnsi="Times New Roman"/>
    </w:rPr>
  </w:style>
  <w:style w:type="paragraph" w:customStyle="1" w:styleId="Puntoelenco1">
    <w:name w:val="Punto elenco1"/>
    <w:basedOn w:val="Normale"/>
    <w:pPr>
      <w:tabs>
        <w:tab w:val="num" w:pos="360"/>
      </w:tabs>
      <w:ind w:left="360" w:hanging="360"/>
    </w:pPr>
  </w:style>
  <w:style w:type="paragraph" w:customStyle="1" w:styleId="Puntoelenco21">
    <w:name w:val="Punto elenco 21"/>
    <w:basedOn w:val="Normale"/>
    <w:pPr>
      <w:tabs>
        <w:tab w:val="num" w:pos="643"/>
      </w:tabs>
      <w:ind w:left="643" w:hanging="360"/>
    </w:pPr>
  </w:style>
  <w:style w:type="paragraph" w:customStyle="1" w:styleId="Puntoelenco31">
    <w:name w:val="Punto elenco 31"/>
    <w:basedOn w:val="Normale"/>
    <w:pPr>
      <w:tabs>
        <w:tab w:val="num" w:pos="926"/>
      </w:tabs>
      <w:ind w:left="926" w:hanging="360"/>
    </w:pPr>
  </w:style>
  <w:style w:type="paragraph" w:customStyle="1" w:styleId="Puntoelenco41">
    <w:name w:val="Punto elenco 41"/>
    <w:basedOn w:val="Normale"/>
    <w:pPr>
      <w:tabs>
        <w:tab w:val="num" w:pos="1209"/>
      </w:tabs>
      <w:ind w:left="1209" w:hanging="360"/>
    </w:pPr>
  </w:style>
  <w:style w:type="paragraph" w:customStyle="1" w:styleId="Puntoelenco51">
    <w:name w:val="Punto elenco 51"/>
    <w:basedOn w:val="Normale"/>
    <w:pPr>
      <w:tabs>
        <w:tab w:val="num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customStyle="1" w:styleId="Sommario41">
    <w:name w:val="Sommario 41"/>
    <w:basedOn w:val="Normale"/>
    <w:next w:val="Normale"/>
    <w:pPr>
      <w:ind w:left="720"/>
    </w:pPr>
  </w:style>
  <w:style w:type="paragraph" w:customStyle="1" w:styleId="Sommario51">
    <w:name w:val="Sommario 51"/>
    <w:basedOn w:val="Normale"/>
    <w:next w:val="Normale"/>
    <w:pPr>
      <w:ind w:left="960"/>
    </w:pPr>
  </w:style>
  <w:style w:type="paragraph" w:customStyle="1" w:styleId="Sommario61">
    <w:name w:val="Sommario 61"/>
    <w:basedOn w:val="Normale"/>
    <w:next w:val="Normale"/>
    <w:pPr>
      <w:ind w:left="1200"/>
    </w:pPr>
  </w:style>
  <w:style w:type="paragraph" w:customStyle="1" w:styleId="Sommario71">
    <w:name w:val="Sommario 71"/>
    <w:basedOn w:val="Normale"/>
    <w:next w:val="Normale"/>
    <w:pPr>
      <w:ind w:left="1440"/>
    </w:pPr>
  </w:style>
  <w:style w:type="paragraph" w:customStyle="1" w:styleId="Sommario81">
    <w:name w:val="Sommario 81"/>
    <w:basedOn w:val="Normale"/>
    <w:next w:val="Normale"/>
    <w:pPr>
      <w:ind w:left="1680"/>
    </w:pPr>
  </w:style>
  <w:style w:type="paragraph" w:customStyle="1" w:styleId="Sommario91">
    <w:name w:val="Sommario 91"/>
    <w:basedOn w:val="Normale"/>
    <w:next w:val="Normale"/>
    <w:pPr>
      <w:ind w:left="1920"/>
    </w:p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  <w:szCs w:val="24"/>
    </w:rPr>
  </w:style>
  <w:style w:type="paragraph" w:customStyle="1" w:styleId="Testocommento1">
    <w:name w:val="Testo commento1"/>
    <w:basedOn w:val="Normale"/>
    <w:rPr>
      <w:sz w:val="20"/>
    </w:rPr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customStyle="1" w:styleId="Testomacro1">
    <w:name w:val="Testo macro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rPr>
      <w:sz w:val="20"/>
    </w:rPr>
  </w:style>
  <w:style w:type="paragraph" w:styleId="Testonotadichiusura">
    <w:name w:val="endnote text"/>
    <w:basedOn w:val="Normale"/>
    <w:rPr>
      <w:sz w:val="20"/>
    </w:rPr>
  </w:style>
  <w:style w:type="paragraph" w:styleId="Titolo">
    <w:name w:val="Title"/>
    <w:basedOn w:val="Normale"/>
    <w:next w:val="Sottotitolo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itoloindice">
    <w:name w:val="index heading"/>
    <w:basedOn w:val="Normale"/>
    <w:next w:val="Indice1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e"/>
    <w:next w:val="Normale"/>
    <w:pPr>
      <w:spacing w:before="120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e"/>
    <w:pPr>
      <w:suppressAutoHyphens w:val="0"/>
      <w:autoSpaceDE w:val="0"/>
      <w:spacing w:line="274" w:lineRule="exact"/>
      <w:jc w:val="both"/>
    </w:pPr>
    <w:rPr>
      <w:rFonts w:ascii="Verdana" w:hAnsi="Verdana"/>
      <w:sz w:val="20"/>
      <w:szCs w:val="24"/>
    </w:rPr>
  </w:style>
  <w:style w:type="paragraph" w:customStyle="1" w:styleId="Style2">
    <w:name w:val="Style2"/>
    <w:basedOn w:val="Normale"/>
    <w:pPr>
      <w:suppressAutoHyphens w:val="0"/>
      <w:autoSpaceDE w:val="0"/>
      <w:spacing w:line="266" w:lineRule="exact"/>
    </w:pPr>
    <w:rPr>
      <w:rFonts w:ascii="Verdana" w:hAnsi="Verdana"/>
      <w:sz w:val="20"/>
      <w:szCs w:val="24"/>
    </w:rPr>
  </w:style>
  <w:style w:type="paragraph" w:customStyle="1" w:styleId="Style3">
    <w:name w:val="Style3"/>
    <w:basedOn w:val="Normale"/>
    <w:pPr>
      <w:suppressAutoHyphens w:val="0"/>
      <w:autoSpaceDE w:val="0"/>
      <w:spacing w:line="405" w:lineRule="exact"/>
      <w:ind w:firstLine="835"/>
      <w:jc w:val="both"/>
    </w:pPr>
    <w:rPr>
      <w:rFonts w:ascii="Verdana" w:hAnsi="Verdana"/>
      <w:sz w:val="20"/>
      <w:szCs w:val="24"/>
    </w:rPr>
  </w:style>
  <w:style w:type="paragraph" w:customStyle="1" w:styleId="Style4">
    <w:name w:val="Style4"/>
    <w:basedOn w:val="Normale"/>
    <w:pPr>
      <w:suppressAutoHyphens w:val="0"/>
      <w:autoSpaceDE w:val="0"/>
      <w:spacing w:line="310" w:lineRule="exact"/>
      <w:ind w:hanging="1512"/>
    </w:pPr>
    <w:rPr>
      <w:rFonts w:ascii="Verdana" w:hAnsi="Verdana"/>
      <w:sz w:val="20"/>
      <w:szCs w:val="24"/>
    </w:rPr>
  </w:style>
  <w:style w:type="paragraph" w:customStyle="1" w:styleId="Contenutocornice">
    <w:name w:val="Contenuto cornice"/>
    <w:basedOn w:val="Corpo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E0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F33-B938-47F0-A570-CCBEAF55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li 4 settembre 2007</vt:lpstr>
    </vt:vector>
  </TitlesOfParts>
  <Company/>
  <LinksUpToDate>false</LinksUpToDate>
  <CharactersWithSpaces>4202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mailto:presidenza@agisweb.it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li 4 settembre 2007</dc:title>
  <dc:creator>Adamo</dc:creator>
  <cp:lastModifiedBy>adamo</cp:lastModifiedBy>
  <cp:revision>3</cp:revision>
  <cp:lastPrinted>2016-04-05T11:54:00Z</cp:lastPrinted>
  <dcterms:created xsi:type="dcterms:W3CDTF">2016-04-05T11:48:00Z</dcterms:created>
  <dcterms:modified xsi:type="dcterms:W3CDTF">2016-04-05T13:29:00Z</dcterms:modified>
</cp:coreProperties>
</file>